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C0208D" w14:textId="4A37B510" w:rsidR="00C276F1" w:rsidRPr="00E57208" w:rsidRDefault="00C276F1" w:rsidP="00C276F1">
      <w:pPr>
        <w:pStyle w:val="Heading3"/>
        <w:numPr>
          <w:ilvl w:val="0"/>
          <w:numId w:val="0"/>
        </w:numPr>
        <w:rPr>
          <w:rFonts w:cs="Arial"/>
          <w:sz w:val="28"/>
        </w:rPr>
      </w:pPr>
      <w:r>
        <w:rPr>
          <w:rFonts w:cs="Arial"/>
          <w:sz w:val="28"/>
        </w:rPr>
        <w:t xml:space="preserve">Health Evaluation Profile </w:t>
      </w:r>
      <w:r w:rsidRPr="00E57208">
        <w:rPr>
          <w:rFonts w:asciiTheme="minorHAnsi" w:hAnsiTheme="minorHAnsi" w:cstheme="minorHAnsi"/>
          <w:sz w:val="22"/>
          <w:szCs w:val="22"/>
        </w:rPr>
        <w:t>(Please complete all 3 pages)</w:t>
      </w:r>
    </w:p>
    <w:p w14:paraId="3CADA960" w14:textId="77777777" w:rsidR="00C276F1" w:rsidRDefault="00C276F1" w:rsidP="00C276F1">
      <w:pPr>
        <w:tabs>
          <w:tab w:val="left" w:pos="-720"/>
        </w:tabs>
        <w:rPr>
          <w:rFonts w:ascii="Arial" w:hAnsi="Arial" w:cs="Arial"/>
          <w:b/>
          <w:spacing w:val="-3"/>
        </w:rPr>
      </w:pPr>
    </w:p>
    <w:p w14:paraId="6D478DC8" w14:textId="77777777" w:rsidR="00C276F1" w:rsidRDefault="00C276F1" w:rsidP="00C276F1">
      <w:pPr>
        <w:tabs>
          <w:tab w:val="left" w:pos="-720"/>
        </w:tabs>
        <w:rPr>
          <w:rFonts w:ascii="Arial" w:hAnsi="Arial" w:cs="Arial"/>
          <w:spacing w:val="-3"/>
        </w:rPr>
      </w:pPr>
      <w:r>
        <w:rPr>
          <w:rFonts w:ascii="Arial" w:hAnsi="Arial" w:cs="Arial"/>
          <w:b/>
          <w:spacing w:val="-3"/>
        </w:rPr>
        <w:t>Section I. Personal Information</w:t>
      </w:r>
    </w:p>
    <w:p w14:paraId="6D171D8D" w14:textId="77777777" w:rsidR="00C276F1" w:rsidRDefault="00C276F1" w:rsidP="00C276F1">
      <w:pPr>
        <w:tabs>
          <w:tab w:val="left" w:pos="-720"/>
        </w:tabs>
        <w:rPr>
          <w:rFonts w:ascii="Arial" w:hAnsi="Arial" w:cs="Arial"/>
          <w:spacing w:val="-3"/>
        </w:rPr>
      </w:pPr>
    </w:p>
    <w:p w14:paraId="2AD599A5" w14:textId="77777777" w:rsidR="00C276F1" w:rsidRDefault="00C276F1" w:rsidP="00C276F1">
      <w:pPr>
        <w:tabs>
          <w:tab w:val="left" w:pos="-720"/>
        </w:tabs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Date ___________________</w:t>
      </w:r>
    </w:p>
    <w:p w14:paraId="5F740650" w14:textId="77777777" w:rsidR="00C276F1" w:rsidRDefault="00C276F1" w:rsidP="00C276F1">
      <w:pPr>
        <w:tabs>
          <w:tab w:val="left" w:pos="-720"/>
        </w:tabs>
        <w:rPr>
          <w:rFonts w:ascii="Arial" w:hAnsi="Arial" w:cs="Arial"/>
          <w:spacing w:val="-3"/>
        </w:rPr>
      </w:pPr>
    </w:p>
    <w:p w14:paraId="01230DD2" w14:textId="77777777" w:rsidR="00C276F1" w:rsidRDefault="00C276F1" w:rsidP="00C276F1">
      <w:pPr>
        <w:tabs>
          <w:tab w:val="left" w:pos="-720"/>
        </w:tabs>
        <w:rPr>
          <w:rFonts w:ascii="Arial" w:hAnsi="Arial" w:cs="Arial"/>
          <w:spacing w:val="-3"/>
          <w:u w:val="single"/>
        </w:rPr>
      </w:pPr>
      <w:r>
        <w:rPr>
          <w:rFonts w:ascii="Arial" w:hAnsi="Arial" w:cs="Arial"/>
          <w:spacing w:val="-3"/>
        </w:rPr>
        <w:t>Name ________________________________________Referred by ____________________________________________</w:t>
      </w:r>
      <w:r>
        <w:rPr>
          <w:rFonts w:ascii="Arial" w:hAnsi="Arial" w:cs="Arial"/>
          <w:spacing w:val="-3"/>
          <w:u w:val="single"/>
        </w:rPr>
        <w:t xml:space="preserve"> </w:t>
      </w:r>
    </w:p>
    <w:p w14:paraId="38D5F433" w14:textId="77777777" w:rsidR="00C276F1" w:rsidRDefault="00C276F1" w:rsidP="00C276F1">
      <w:pPr>
        <w:tabs>
          <w:tab w:val="left" w:pos="-720"/>
        </w:tabs>
        <w:rPr>
          <w:rFonts w:ascii="Arial" w:hAnsi="Arial" w:cs="Arial"/>
          <w:spacing w:val="-3"/>
          <w:u w:val="single"/>
        </w:rPr>
      </w:pPr>
    </w:p>
    <w:p w14:paraId="03062A3D" w14:textId="77777777" w:rsidR="00C276F1" w:rsidRPr="009705C6" w:rsidRDefault="00C276F1" w:rsidP="00C276F1">
      <w:pPr>
        <w:tabs>
          <w:tab w:val="left" w:pos="-720"/>
        </w:tabs>
        <w:rPr>
          <w:rFonts w:ascii="Arial" w:hAnsi="Arial" w:cs="Arial"/>
          <w:spacing w:val="-3"/>
        </w:rPr>
      </w:pPr>
      <w:r w:rsidRPr="009705C6">
        <w:rPr>
          <w:rFonts w:ascii="Arial" w:hAnsi="Arial" w:cs="Arial"/>
          <w:spacing w:val="-3"/>
        </w:rPr>
        <w:t>May I thank the person who referred you?</w:t>
      </w: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  <w:t>YES</w:t>
      </w: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  <w:t>NO</w:t>
      </w:r>
    </w:p>
    <w:p w14:paraId="1E8F1FB5" w14:textId="77777777" w:rsidR="00C276F1" w:rsidRDefault="00C276F1" w:rsidP="00C276F1">
      <w:pPr>
        <w:tabs>
          <w:tab w:val="left" w:pos="-720"/>
        </w:tabs>
        <w:rPr>
          <w:rFonts w:ascii="Arial" w:hAnsi="Arial" w:cs="Arial"/>
          <w:spacing w:val="-3"/>
          <w:u w:val="single"/>
        </w:rPr>
      </w:pPr>
    </w:p>
    <w:p w14:paraId="73C02969" w14:textId="77777777" w:rsidR="00C276F1" w:rsidRDefault="00C276F1" w:rsidP="00C276F1">
      <w:pPr>
        <w:tabs>
          <w:tab w:val="left" w:pos="-720"/>
        </w:tabs>
        <w:rPr>
          <w:rFonts w:ascii="Arial" w:hAnsi="Arial" w:cs="Arial"/>
          <w:spacing w:val="-3"/>
          <w:u w:val="single"/>
        </w:rPr>
      </w:pPr>
      <w:proofErr w:type="spellStart"/>
      <w:r>
        <w:rPr>
          <w:rFonts w:ascii="Arial" w:hAnsi="Arial" w:cs="Arial"/>
          <w:spacing w:val="-3"/>
        </w:rPr>
        <w:t>Address___________________________________City</w:t>
      </w:r>
      <w:proofErr w:type="spellEnd"/>
      <w:r>
        <w:rPr>
          <w:rFonts w:ascii="Arial" w:hAnsi="Arial" w:cs="Arial"/>
          <w:spacing w:val="-3"/>
        </w:rPr>
        <w:t xml:space="preserve"> __________________________________</w:t>
      </w:r>
      <w:proofErr w:type="spellStart"/>
      <w:proofErr w:type="gramStart"/>
      <w:r>
        <w:rPr>
          <w:rFonts w:ascii="Arial" w:hAnsi="Arial" w:cs="Arial"/>
          <w:spacing w:val="-3"/>
        </w:rPr>
        <w:t>State:_</w:t>
      </w:r>
      <w:proofErr w:type="gramEnd"/>
      <w:r>
        <w:rPr>
          <w:rFonts w:ascii="Arial" w:hAnsi="Arial" w:cs="Arial"/>
          <w:spacing w:val="-3"/>
        </w:rPr>
        <w:t>_____Zip</w:t>
      </w:r>
      <w:proofErr w:type="spellEnd"/>
      <w:r>
        <w:rPr>
          <w:rFonts w:ascii="Arial" w:hAnsi="Arial" w:cs="Arial"/>
          <w:spacing w:val="-3"/>
        </w:rPr>
        <w:t>______</w:t>
      </w:r>
    </w:p>
    <w:p w14:paraId="2E019D01" w14:textId="77777777" w:rsidR="00C276F1" w:rsidRDefault="00C276F1" w:rsidP="00C276F1">
      <w:pPr>
        <w:tabs>
          <w:tab w:val="left" w:pos="-720"/>
        </w:tabs>
        <w:rPr>
          <w:rFonts w:ascii="Arial" w:hAnsi="Arial" w:cs="Arial"/>
          <w:spacing w:val="-3"/>
          <w:u w:val="single"/>
        </w:rPr>
      </w:pPr>
    </w:p>
    <w:p w14:paraId="0EF0EC95" w14:textId="77777777" w:rsidR="00C276F1" w:rsidRDefault="00C276F1" w:rsidP="00C276F1">
      <w:pPr>
        <w:tabs>
          <w:tab w:val="left" w:pos="-720"/>
        </w:tabs>
      </w:pPr>
      <w:r>
        <w:rPr>
          <w:rFonts w:ascii="Arial" w:hAnsi="Arial" w:cs="Arial"/>
          <w:spacing w:val="-3"/>
        </w:rPr>
        <w:t>Phone (mobile)___________________________ (day)_________________________ (eve)__________________________</w:t>
      </w:r>
    </w:p>
    <w:p w14:paraId="4BB0D2F7" w14:textId="77777777" w:rsidR="00C276F1" w:rsidRDefault="00C276F1" w:rsidP="00C276F1">
      <w:pPr>
        <w:tabs>
          <w:tab w:val="left" w:pos="-720"/>
        </w:tabs>
      </w:pPr>
    </w:p>
    <w:p w14:paraId="599A2878" w14:textId="77777777" w:rsidR="00C276F1" w:rsidRDefault="00C276F1" w:rsidP="00C276F1">
      <w:pPr>
        <w:tabs>
          <w:tab w:val="left" w:pos="-720"/>
        </w:tabs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Email Address: _______________________________________________________________________________________</w:t>
      </w:r>
    </w:p>
    <w:p w14:paraId="0A0F5C2A" w14:textId="77777777" w:rsidR="00C276F1" w:rsidRDefault="00C276F1" w:rsidP="00C276F1">
      <w:pPr>
        <w:tabs>
          <w:tab w:val="left" w:pos="-720"/>
        </w:tabs>
        <w:rPr>
          <w:rFonts w:ascii="Arial" w:hAnsi="Arial" w:cs="Arial"/>
          <w:spacing w:val="-3"/>
        </w:rPr>
      </w:pPr>
    </w:p>
    <w:p w14:paraId="0A4F5F33" w14:textId="77777777" w:rsidR="00C276F1" w:rsidRDefault="00C276F1" w:rsidP="00C276F1">
      <w:pPr>
        <w:tabs>
          <w:tab w:val="left" w:pos="-720"/>
        </w:tabs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Birth date ______________________Age:  ____________</w:t>
      </w:r>
    </w:p>
    <w:p w14:paraId="2203D3E3" w14:textId="77777777" w:rsidR="00C276F1" w:rsidRDefault="00C276F1" w:rsidP="00C276F1">
      <w:pPr>
        <w:tabs>
          <w:tab w:val="left" w:pos="-720"/>
        </w:tabs>
        <w:rPr>
          <w:rFonts w:ascii="Arial" w:hAnsi="Arial" w:cs="Arial"/>
          <w:spacing w:val="-3"/>
        </w:rPr>
      </w:pPr>
    </w:p>
    <w:p w14:paraId="07E47353" w14:textId="77777777" w:rsidR="00C276F1" w:rsidRDefault="00C276F1" w:rsidP="00C276F1">
      <w:pPr>
        <w:tabs>
          <w:tab w:val="left" w:pos="-720"/>
        </w:tabs>
        <w:rPr>
          <w:rFonts w:ascii="Arial" w:hAnsi="Arial" w:cs="Arial"/>
          <w:b/>
          <w:spacing w:val="-3"/>
        </w:rPr>
      </w:pPr>
      <w:r>
        <w:rPr>
          <w:rFonts w:ascii="Arial" w:hAnsi="Arial" w:cs="Arial"/>
          <w:spacing w:val="-3"/>
        </w:rPr>
        <w:t>Occupation__________________________________________________________________________________________</w:t>
      </w:r>
      <w:r>
        <w:rPr>
          <w:rFonts w:ascii="Arial" w:hAnsi="Arial" w:cs="Arial"/>
          <w:spacing w:val="-3"/>
        </w:rPr>
        <w:tab/>
      </w:r>
    </w:p>
    <w:p w14:paraId="6228F20B" w14:textId="77777777" w:rsidR="00C276F1" w:rsidRDefault="00C276F1" w:rsidP="00C276F1">
      <w:pPr>
        <w:tabs>
          <w:tab w:val="left" w:pos="-720"/>
        </w:tabs>
        <w:rPr>
          <w:rFonts w:ascii="Arial" w:hAnsi="Arial" w:cs="Arial"/>
          <w:b/>
          <w:spacing w:val="-3"/>
        </w:rPr>
      </w:pPr>
    </w:p>
    <w:p w14:paraId="57DA875B" w14:textId="77777777" w:rsidR="00C276F1" w:rsidRDefault="00C276F1" w:rsidP="00C276F1">
      <w:pPr>
        <w:tabs>
          <w:tab w:val="left" w:pos="-720"/>
        </w:tabs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Height: _____________ </w:t>
      </w:r>
      <w:r>
        <w:rPr>
          <w:rFonts w:ascii="Arial" w:hAnsi="Arial" w:cs="Arial"/>
          <w:spacing w:val="-3"/>
        </w:rPr>
        <w:tab/>
        <w:t xml:space="preserve">Weight:  _____________ Body Frame: ________________Blood type: ____________________ </w:t>
      </w:r>
    </w:p>
    <w:p w14:paraId="75879575" w14:textId="77777777" w:rsidR="00C276F1" w:rsidRDefault="00C276F1" w:rsidP="00C276F1">
      <w:pPr>
        <w:tabs>
          <w:tab w:val="left" w:pos="-720"/>
        </w:tabs>
      </w:pPr>
    </w:p>
    <w:p w14:paraId="6D7D9CD1" w14:textId="77777777" w:rsidR="00C276F1" w:rsidRDefault="00C276F1" w:rsidP="00C276F1">
      <w:pPr>
        <w:tabs>
          <w:tab w:val="left" w:pos="-720"/>
        </w:tabs>
      </w:pPr>
    </w:p>
    <w:p w14:paraId="06F5ECC0" w14:textId="77777777" w:rsidR="00C276F1" w:rsidRDefault="00C276F1" w:rsidP="00C276F1">
      <w:pPr>
        <w:tabs>
          <w:tab w:val="left" w:pos="-720"/>
        </w:tabs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Target weight if different from above:  __________________</w:t>
      </w:r>
    </w:p>
    <w:p w14:paraId="238827BE" w14:textId="77777777" w:rsidR="00C276F1" w:rsidRDefault="00C276F1" w:rsidP="00C276F1">
      <w:pPr>
        <w:tabs>
          <w:tab w:val="left" w:pos="-720"/>
        </w:tabs>
        <w:rPr>
          <w:rFonts w:ascii="Arial" w:hAnsi="Arial" w:cs="Arial"/>
          <w:spacing w:val="-3"/>
        </w:rPr>
      </w:pPr>
    </w:p>
    <w:p w14:paraId="39695B06" w14:textId="77777777" w:rsidR="00C276F1" w:rsidRDefault="00C276F1" w:rsidP="00C276F1">
      <w:pPr>
        <w:pStyle w:val="toa"/>
        <w:tabs>
          <w:tab w:val="clear" w:pos="9000"/>
          <w:tab w:val="clear" w:pos="9360"/>
          <w:tab w:val="left" w:pos="-720"/>
        </w:tabs>
        <w:rPr>
          <w:rFonts w:ascii="Arial" w:hAnsi="Arial" w:cs="Arial"/>
          <w:b/>
          <w:spacing w:val="-3"/>
        </w:rPr>
      </w:pPr>
    </w:p>
    <w:p w14:paraId="19D5B519" w14:textId="77777777" w:rsidR="00C276F1" w:rsidRDefault="00C276F1" w:rsidP="00C276F1">
      <w:pPr>
        <w:tabs>
          <w:tab w:val="left" w:pos="-720"/>
        </w:tabs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Exercise/Recreation - activity, time, intensity (High, Med, Low) per week</w:t>
      </w:r>
    </w:p>
    <w:p w14:paraId="3691313C" w14:textId="77777777" w:rsidR="00C276F1" w:rsidRDefault="00C276F1" w:rsidP="00C276F1">
      <w:pPr>
        <w:tabs>
          <w:tab w:val="left" w:pos="-720"/>
        </w:tabs>
        <w:rPr>
          <w:rFonts w:ascii="Arial" w:hAnsi="Arial" w:cs="Arial"/>
          <w:spacing w:val="-3"/>
        </w:rPr>
      </w:pPr>
    </w:p>
    <w:p w14:paraId="7B1AAAA0" w14:textId="77777777" w:rsidR="00C276F1" w:rsidRDefault="00C276F1" w:rsidP="00C276F1">
      <w:pPr>
        <w:tabs>
          <w:tab w:val="left" w:pos="-720"/>
        </w:tabs>
        <w:rPr>
          <w:rFonts w:ascii="Arial" w:hAnsi="Arial" w:cs="Arial"/>
          <w:spacing w:val="-3"/>
        </w:rPr>
      </w:pPr>
    </w:p>
    <w:p w14:paraId="4910C88A" w14:textId="77777777" w:rsidR="00C276F1" w:rsidRDefault="00C276F1" w:rsidP="00C276F1">
      <w:pPr>
        <w:tabs>
          <w:tab w:val="left" w:pos="-720"/>
        </w:tabs>
        <w:rPr>
          <w:rFonts w:ascii="Arial" w:hAnsi="Arial" w:cs="Arial"/>
          <w:spacing w:val="-3"/>
        </w:rPr>
      </w:pPr>
    </w:p>
    <w:p w14:paraId="23EA3F42" w14:textId="77777777" w:rsidR="00C276F1" w:rsidRDefault="00C276F1" w:rsidP="00C276F1">
      <w:pPr>
        <w:tabs>
          <w:tab w:val="left" w:pos="-720"/>
        </w:tabs>
        <w:rPr>
          <w:rFonts w:ascii="Arial" w:hAnsi="Arial" w:cs="Arial"/>
          <w:spacing w:val="-3"/>
        </w:rPr>
      </w:pPr>
    </w:p>
    <w:p w14:paraId="6C899ABE" w14:textId="77777777" w:rsidR="00C276F1" w:rsidRDefault="00C276F1" w:rsidP="00C276F1">
      <w:pPr>
        <w:tabs>
          <w:tab w:val="left" w:pos="-720"/>
        </w:tabs>
        <w:rPr>
          <w:rFonts w:ascii="Arial" w:hAnsi="Arial" w:cs="Arial"/>
          <w:spacing w:val="-3"/>
        </w:rPr>
      </w:pPr>
    </w:p>
    <w:p w14:paraId="76026E12" w14:textId="77777777" w:rsidR="00C276F1" w:rsidRDefault="00C276F1" w:rsidP="00C276F1">
      <w:pPr>
        <w:tabs>
          <w:tab w:val="left" w:pos="-720"/>
        </w:tabs>
        <w:rPr>
          <w:rFonts w:ascii="Arial" w:hAnsi="Arial" w:cs="Arial"/>
          <w:spacing w:val="-3"/>
        </w:rPr>
      </w:pPr>
    </w:p>
    <w:p w14:paraId="56459CE7" w14:textId="77777777" w:rsidR="00C276F1" w:rsidRDefault="00C276F1" w:rsidP="00C276F1">
      <w:pPr>
        <w:pBdr>
          <w:bottom w:val="single" w:sz="8" w:space="1" w:color="000000"/>
        </w:pBdr>
        <w:rPr>
          <w:rFonts w:ascii="Arial" w:hAnsi="Arial" w:cs="Arial"/>
        </w:rPr>
      </w:pPr>
    </w:p>
    <w:p w14:paraId="47A12734" w14:textId="77777777" w:rsidR="00C276F1" w:rsidRDefault="00C276F1" w:rsidP="00C276F1">
      <w:pPr>
        <w:pStyle w:val="Heading3"/>
        <w:pBdr>
          <w:bottom w:val="none" w:sz="0" w:space="0" w:color="auto"/>
        </w:pBdr>
        <w:rPr>
          <w:rFonts w:ascii="Arial" w:hAnsi="Arial" w:cs="Arial"/>
          <w:b/>
          <w:spacing w:val="-3"/>
        </w:rPr>
      </w:pPr>
      <w:r>
        <w:rPr>
          <w:rFonts w:cs="Arial"/>
        </w:rPr>
        <w:t>Section II. Health Concerns (use reverse side or additional pages as needed)</w:t>
      </w:r>
    </w:p>
    <w:p w14:paraId="0C69D534" w14:textId="77777777" w:rsidR="00C276F1" w:rsidRDefault="00C276F1" w:rsidP="00C276F1">
      <w:pPr>
        <w:tabs>
          <w:tab w:val="left" w:pos="-720"/>
        </w:tabs>
        <w:rPr>
          <w:rFonts w:ascii="Arial" w:hAnsi="Arial" w:cs="Arial"/>
          <w:b/>
          <w:spacing w:val="-3"/>
        </w:rPr>
      </w:pPr>
    </w:p>
    <w:p w14:paraId="5324E12A" w14:textId="77777777" w:rsidR="00C276F1" w:rsidRDefault="00C276F1" w:rsidP="00C276F1">
      <w:pPr>
        <w:numPr>
          <w:ilvl w:val="0"/>
          <w:numId w:val="2"/>
        </w:numPr>
        <w:tabs>
          <w:tab w:val="left" w:pos="-720"/>
        </w:tabs>
        <w:rPr>
          <w:rFonts w:ascii="Arial" w:hAnsi="Arial" w:cs="Arial"/>
          <w:b/>
          <w:spacing w:val="-3"/>
        </w:rPr>
      </w:pPr>
      <w:r>
        <w:rPr>
          <w:rFonts w:ascii="Arial" w:hAnsi="Arial" w:cs="Arial"/>
          <w:spacing w:val="-3"/>
        </w:rPr>
        <w:t>List top 5 health concerns in order of importance.</w:t>
      </w:r>
    </w:p>
    <w:p w14:paraId="48DEE7B7" w14:textId="77777777" w:rsidR="00C276F1" w:rsidRDefault="00C276F1" w:rsidP="00C276F1">
      <w:pPr>
        <w:tabs>
          <w:tab w:val="left" w:pos="-720"/>
        </w:tabs>
        <w:ind w:left="360"/>
        <w:rPr>
          <w:rFonts w:ascii="Arial" w:hAnsi="Arial" w:cs="Arial"/>
          <w:b/>
          <w:spacing w:val="-3"/>
        </w:rPr>
      </w:pPr>
    </w:p>
    <w:p w14:paraId="2A6C410E" w14:textId="77777777" w:rsidR="00C276F1" w:rsidRDefault="00C276F1" w:rsidP="00C276F1">
      <w:pPr>
        <w:tabs>
          <w:tab w:val="left" w:pos="-720"/>
        </w:tabs>
        <w:ind w:left="360"/>
        <w:rPr>
          <w:rFonts w:ascii="Arial" w:hAnsi="Arial" w:cs="Arial"/>
          <w:b/>
          <w:spacing w:val="-3"/>
        </w:rPr>
      </w:pPr>
    </w:p>
    <w:p w14:paraId="16088D4E" w14:textId="77777777" w:rsidR="00C276F1" w:rsidRDefault="00C276F1" w:rsidP="00C276F1">
      <w:pPr>
        <w:tabs>
          <w:tab w:val="left" w:pos="-720"/>
        </w:tabs>
        <w:ind w:left="360"/>
        <w:rPr>
          <w:rFonts w:ascii="Arial" w:hAnsi="Arial" w:cs="Arial"/>
          <w:b/>
          <w:spacing w:val="-3"/>
        </w:rPr>
      </w:pPr>
    </w:p>
    <w:p w14:paraId="6121AD4B" w14:textId="77777777" w:rsidR="00C276F1" w:rsidRDefault="00C276F1" w:rsidP="00C276F1">
      <w:pPr>
        <w:tabs>
          <w:tab w:val="left" w:pos="-720"/>
        </w:tabs>
        <w:ind w:left="360"/>
        <w:rPr>
          <w:rFonts w:ascii="Arial" w:hAnsi="Arial" w:cs="Arial"/>
          <w:b/>
          <w:spacing w:val="-3"/>
        </w:rPr>
      </w:pPr>
    </w:p>
    <w:p w14:paraId="64020CC8" w14:textId="77777777" w:rsidR="00C276F1" w:rsidRDefault="00C276F1" w:rsidP="00C276F1">
      <w:pPr>
        <w:tabs>
          <w:tab w:val="left" w:pos="-720"/>
        </w:tabs>
        <w:ind w:left="360"/>
        <w:rPr>
          <w:rFonts w:ascii="Arial" w:hAnsi="Arial" w:cs="Arial"/>
          <w:b/>
          <w:spacing w:val="-3"/>
        </w:rPr>
      </w:pPr>
    </w:p>
    <w:p w14:paraId="3DB13C22" w14:textId="77777777" w:rsidR="00C276F1" w:rsidRDefault="00C276F1" w:rsidP="00C276F1">
      <w:pPr>
        <w:tabs>
          <w:tab w:val="left" w:pos="-720"/>
        </w:tabs>
        <w:ind w:left="360"/>
        <w:rPr>
          <w:rFonts w:ascii="Arial" w:hAnsi="Arial" w:cs="Arial"/>
          <w:b/>
          <w:spacing w:val="-3"/>
        </w:rPr>
      </w:pPr>
    </w:p>
    <w:p w14:paraId="535CB845" w14:textId="77777777" w:rsidR="00C276F1" w:rsidRDefault="00C276F1" w:rsidP="00C276F1">
      <w:pPr>
        <w:tabs>
          <w:tab w:val="left" w:pos="-720"/>
        </w:tabs>
        <w:ind w:left="360"/>
        <w:rPr>
          <w:rFonts w:ascii="Arial" w:hAnsi="Arial" w:cs="Arial"/>
          <w:b/>
          <w:spacing w:val="-3"/>
        </w:rPr>
      </w:pPr>
    </w:p>
    <w:p w14:paraId="271619B1" w14:textId="77777777" w:rsidR="00C276F1" w:rsidRDefault="00C276F1" w:rsidP="00C276F1">
      <w:pPr>
        <w:numPr>
          <w:ilvl w:val="0"/>
          <w:numId w:val="2"/>
        </w:numPr>
        <w:tabs>
          <w:tab w:val="left" w:pos="-720"/>
        </w:tabs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Describe onset and history of primary health concerns</w:t>
      </w:r>
      <w:r>
        <w:rPr>
          <w:rFonts w:ascii="Arial" w:hAnsi="Arial" w:cs="Arial"/>
          <w:b/>
          <w:spacing w:val="-3"/>
        </w:rPr>
        <w:t>.</w:t>
      </w:r>
    </w:p>
    <w:p w14:paraId="15E460FD" w14:textId="77777777" w:rsidR="00C276F1" w:rsidRDefault="00C276F1" w:rsidP="00C276F1">
      <w:pPr>
        <w:tabs>
          <w:tab w:val="left" w:pos="-720"/>
        </w:tabs>
        <w:ind w:left="360"/>
        <w:rPr>
          <w:rFonts w:ascii="Arial" w:hAnsi="Arial" w:cs="Arial"/>
          <w:spacing w:val="-3"/>
        </w:rPr>
      </w:pPr>
    </w:p>
    <w:p w14:paraId="75697A89" w14:textId="77777777" w:rsidR="00C276F1" w:rsidRDefault="00C276F1" w:rsidP="00C276F1">
      <w:pPr>
        <w:tabs>
          <w:tab w:val="left" w:pos="-720"/>
        </w:tabs>
        <w:ind w:left="360"/>
        <w:rPr>
          <w:rFonts w:ascii="Arial" w:hAnsi="Arial" w:cs="Arial"/>
          <w:spacing w:val="-3"/>
        </w:rPr>
      </w:pPr>
    </w:p>
    <w:p w14:paraId="6A8ED58C" w14:textId="77777777" w:rsidR="00C276F1" w:rsidRDefault="00C276F1" w:rsidP="00C276F1">
      <w:pPr>
        <w:tabs>
          <w:tab w:val="left" w:pos="-720"/>
        </w:tabs>
        <w:ind w:left="360"/>
        <w:rPr>
          <w:rFonts w:ascii="Arial" w:hAnsi="Arial" w:cs="Arial"/>
          <w:spacing w:val="-3"/>
        </w:rPr>
      </w:pPr>
    </w:p>
    <w:p w14:paraId="04A35EC3" w14:textId="77777777" w:rsidR="00C276F1" w:rsidRDefault="00C276F1" w:rsidP="00C276F1">
      <w:pPr>
        <w:tabs>
          <w:tab w:val="left" w:pos="-720"/>
        </w:tabs>
        <w:ind w:left="360"/>
        <w:rPr>
          <w:rFonts w:ascii="Arial" w:hAnsi="Arial" w:cs="Arial"/>
          <w:spacing w:val="-3"/>
        </w:rPr>
      </w:pPr>
    </w:p>
    <w:p w14:paraId="0A771ED5" w14:textId="77777777" w:rsidR="00C276F1" w:rsidRDefault="00C276F1" w:rsidP="00C276F1">
      <w:pPr>
        <w:tabs>
          <w:tab w:val="left" w:pos="-720"/>
        </w:tabs>
        <w:ind w:left="360"/>
        <w:rPr>
          <w:rFonts w:ascii="Arial" w:hAnsi="Arial" w:cs="Arial"/>
          <w:spacing w:val="-3"/>
        </w:rPr>
      </w:pPr>
    </w:p>
    <w:p w14:paraId="16E68981" w14:textId="77777777" w:rsidR="00C276F1" w:rsidRDefault="00C276F1" w:rsidP="00C276F1">
      <w:pPr>
        <w:pageBreakBefore/>
        <w:numPr>
          <w:ilvl w:val="0"/>
          <w:numId w:val="2"/>
        </w:numPr>
        <w:tabs>
          <w:tab w:val="left" w:pos="-720"/>
        </w:tabs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lastRenderedPageBreak/>
        <w:t>How have you dealt with in the past/are you presently dealing with these concerns (doctors, self-care)?</w:t>
      </w:r>
    </w:p>
    <w:p w14:paraId="2535CF37" w14:textId="77777777" w:rsidR="00C276F1" w:rsidRDefault="00C276F1" w:rsidP="00C276F1">
      <w:pPr>
        <w:tabs>
          <w:tab w:val="left" w:pos="-720"/>
        </w:tabs>
        <w:ind w:left="360"/>
        <w:rPr>
          <w:rFonts w:ascii="Arial" w:hAnsi="Arial" w:cs="Arial"/>
          <w:spacing w:val="-3"/>
        </w:rPr>
      </w:pPr>
    </w:p>
    <w:p w14:paraId="1C5B310C" w14:textId="77777777" w:rsidR="00C276F1" w:rsidRDefault="00C276F1" w:rsidP="00C276F1">
      <w:pPr>
        <w:tabs>
          <w:tab w:val="left" w:pos="-720"/>
        </w:tabs>
        <w:ind w:left="360"/>
        <w:rPr>
          <w:rFonts w:ascii="Arial" w:hAnsi="Arial" w:cs="Arial"/>
          <w:spacing w:val="-3"/>
        </w:rPr>
      </w:pPr>
    </w:p>
    <w:p w14:paraId="71755872" w14:textId="77777777" w:rsidR="00C276F1" w:rsidRDefault="00C276F1" w:rsidP="00C276F1">
      <w:pPr>
        <w:tabs>
          <w:tab w:val="left" w:pos="-720"/>
        </w:tabs>
        <w:ind w:left="360"/>
        <w:rPr>
          <w:rFonts w:ascii="Arial" w:hAnsi="Arial" w:cs="Arial"/>
          <w:spacing w:val="-3"/>
        </w:rPr>
      </w:pPr>
    </w:p>
    <w:p w14:paraId="3DCF0B5E" w14:textId="77777777" w:rsidR="00C276F1" w:rsidRDefault="00C276F1" w:rsidP="00C276F1">
      <w:pPr>
        <w:tabs>
          <w:tab w:val="left" w:pos="-720"/>
        </w:tabs>
        <w:ind w:left="360"/>
        <w:rPr>
          <w:rFonts w:ascii="Arial" w:hAnsi="Arial" w:cs="Arial"/>
          <w:spacing w:val="-3"/>
        </w:rPr>
      </w:pPr>
    </w:p>
    <w:p w14:paraId="4AF3FC06" w14:textId="77777777" w:rsidR="00C276F1" w:rsidRDefault="00C276F1" w:rsidP="00C276F1">
      <w:pPr>
        <w:tabs>
          <w:tab w:val="left" w:pos="-720"/>
        </w:tabs>
        <w:ind w:left="360"/>
        <w:rPr>
          <w:rFonts w:ascii="Arial" w:hAnsi="Arial" w:cs="Arial"/>
          <w:spacing w:val="-3"/>
        </w:rPr>
      </w:pPr>
    </w:p>
    <w:p w14:paraId="0D185B15" w14:textId="77777777" w:rsidR="00C276F1" w:rsidRDefault="00C276F1" w:rsidP="00C276F1">
      <w:pPr>
        <w:tabs>
          <w:tab w:val="left" w:pos="-720"/>
        </w:tabs>
        <w:ind w:left="360"/>
        <w:rPr>
          <w:rFonts w:ascii="Arial" w:hAnsi="Arial" w:cs="Arial"/>
          <w:spacing w:val="-3"/>
        </w:rPr>
      </w:pPr>
    </w:p>
    <w:p w14:paraId="7A6AF37E" w14:textId="77777777" w:rsidR="00C276F1" w:rsidRDefault="00C276F1" w:rsidP="00C276F1">
      <w:pPr>
        <w:tabs>
          <w:tab w:val="left" w:pos="-720"/>
        </w:tabs>
        <w:ind w:left="360"/>
        <w:rPr>
          <w:rFonts w:ascii="Arial" w:hAnsi="Arial" w:cs="Arial"/>
          <w:spacing w:val="-3"/>
        </w:rPr>
      </w:pPr>
    </w:p>
    <w:p w14:paraId="740C11D2" w14:textId="77777777" w:rsidR="00C276F1" w:rsidRDefault="00C276F1" w:rsidP="00C276F1">
      <w:pPr>
        <w:tabs>
          <w:tab w:val="left" w:pos="-720"/>
        </w:tabs>
        <w:ind w:left="360"/>
        <w:rPr>
          <w:rFonts w:ascii="Arial" w:hAnsi="Arial" w:cs="Arial"/>
          <w:spacing w:val="-3"/>
        </w:rPr>
      </w:pPr>
    </w:p>
    <w:p w14:paraId="0E14989B" w14:textId="77777777" w:rsidR="00C276F1" w:rsidRDefault="00C276F1" w:rsidP="00C276F1">
      <w:pPr>
        <w:tabs>
          <w:tab w:val="left" w:pos="-720"/>
        </w:tabs>
        <w:ind w:left="360"/>
        <w:rPr>
          <w:rFonts w:ascii="Arial" w:hAnsi="Arial" w:cs="Arial"/>
          <w:spacing w:val="-3"/>
        </w:rPr>
      </w:pPr>
    </w:p>
    <w:p w14:paraId="472F3AC4" w14:textId="77777777" w:rsidR="00C276F1" w:rsidRDefault="00C276F1" w:rsidP="00C276F1">
      <w:pPr>
        <w:numPr>
          <w:ilvl w:val="0"/>
          <w:numId w:val="2"/>
        </w:numPr>
        <w:tabs>
          <w:tab w:val="left" w:pos="-720"/>
        </w:tabs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List any medicines you are taking for these or other health concerns. (Please put supplements on supplement dosing chart)</w:t>
      </w:r>
    </w:p>
    <w:p w14:paraId="79EE3D7A" w14:textId="77777777" w:rsidR="00C276F1" w:rsidRDefault="00C276F1" w:rsidP="00C276F1">
      <w:pPr>
        <w:tabs>
          <w:tab w:val="left" w:pos="-720"/>
        </w:tabs>
        <w:rPr>
          <w:rFonts w:ascii="Arial" w:hAnsi="Arial" w:cs="Arial"/>
          <w:spacing w:val="-3"/>
        </w:rPr>
      </w:pPr>
    </w:p>
    <w:p w14:paraId="43B96E13" w14:textId="77777777" w:rsidR="00C276F1" w:rsidRDefault="00C276F1" w:rsidP="00C276F1">
      <w:pPr>
        <w:tabs>
          <w:tab w:val="left" w:pos="-720"/>
        </w:tabs>
        <w:rPr>
          <w:rFonts w:ascii="Arial" w:hAnsi="Arial" w:cs="Arial"/>
          <w:spacing w:val="-3"/>
        </w:rPr>
      </w:pPr>
    </w:p>
    <w:p w14:paraId="3BC0B960" w14:textId="77777777" w:rsidR="00C276F1" w:rsidRDefault="00C276F1" w:rsidP="00C276F1">
      <w:pPr>
        <w:tabs>
          <w:tab w:val="left" w:pos="-720"/>
        </w:tabs>
        <w:rPr>
          <w:rFonts w:ascii="Arial" w:hAnsi="Arial" w:cs="Arial"/>
          <w:spacing w:val="-3"/>
        </w:rPr>
      </w:pPr>
    </w:p>
    <w:p w14:paraId="6B9475FC" w14:textId="77777777" w:rsidR="00C276F1" w:rsidRDefault="00C276F1" w:rsidP="00C276F1">
      <w:pPr>
        <w:tabs>
          <w:tab w:val="left" w:pos="-720"/>
        </w:tabs>
        <w:rPr>
          <w:rFonts w:ascii="Arial" w:hAnsi="Arial" w:cs="Arial"/>
          <w:spacing w:val="-3"/>
        </w:rPr>
      </w:pPr>
    </w:p>
    <w:p w14:paraId="397F23C8" w14:textId="77777777" w:rsidR="00C276F1" w:rsidRDefault="00C276F1" w:rsidP="00C276F1">
      <w:pPr>
        <w:tabs>
          <w:tab w:val="left" w:pos="-720"/>
        </w:tabs>
        <w:rPr>
          <w:rFonts w:ascii="Arial" w:hAnsi="Arial" w:cs="Arial"/>
          <w:spacing w:val="-3"/>
        </w:rPr>
      </w:pPr>
    </w:p>
    <w:p w14:paraId="5D8C8466" w14:textId="77777777" w:rsidR="00C276F1" w:rsidRDefault="00C276F1" w:rsidP="00C276F1">
      <w:pPr>
        <w:tabs>
          <w:tab w:val="left" w:pos="-720"/>
        </w:tabs>
        <w:rPr>
          <w:rFonts w:ascii="Arial" w:hAnsi="Arial" w:cs="Arial"/>
          <w:spacing w:val="-3"/>
        </w:rPr>
      </w:pPr>
    </w:p>
    <w:p w14:paraId="72C0279A" w14:textId="77777777" w:rsidR="00C276F1" w:rsidRDefault="00C276F1" w:rsidP="00C276F1">
      <w:pPr>
        <w:tabs>
          <w:tab w:val="left" w:pos="-720"/>
        </w:tabs>
        <w:rPr>
          <w:rFonts w:ascii="Arial" w:hAnsi="Arial" w:cs="Arial"/>
          <w:spacing w:val="-3"/>
        </w:rPr>
      </w:pPr>
    </w:p>
    <w:p w14:paraId="50BC2406" w14:textId="77777777" w:rsidR="00C276F1" w:rsidRDefault="00C276F1" w:rsidP="00C276F1">
      <w:pPr>
        <w:numPr>
          <w:ilvl w:val="0"/>
          <w:numId w:val="2"/>
        </w:numPr>
        <w:tabs>
          <w:tab w:val="left" w:pos="-720"/>
        </w:tabs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Describe family (parents, children, siblings) health history (deceased at what age, diabetes, cancer, thyroid, allergies, digestive concerns, heart disease, etc.)? </w:t>
      </w:r>
    </w:p>
    <w:p w14:paraId="5CBED55E" w14:textId="77777777" w:rsidR="00C276F1" w:rsidRDefault="00C276F1" w:rsidP="00C276F1">
      <w:pPr>
        <w:tabs>
          <w:tab w:val="left" w:pos="-720"/>
        </w:tabs>
        <w:rPr>
          <w:rFonts w:ascii="Arial" w:hAnsi="Arial" w:cs="Arial"/>
          <w:spacing w:val="-3"/>
        </w:rPr>
      </w:pPr>
    </w:p>
    <w:p w14:paraId="200C532A" w14:textId="77777777" w:rsidR="00C276F1" w:rsidRDefault="00C276F1" w:rsidP="00C276F1">
      <w:pPr>
        <w:tabs>
          <w:tab w:val="left" w:pos="-720"/>
        </w:tabs>
        <w:rPr>
          <w:rFonts w:ascii="Arial" w:hAnsi="Arial" w:cs="Arial"/>
          <w:spacing w:val="-3"/>
        </w:rPr>
      </w:pPr>
    </w:p>
    <w:p w14:paraId="13DF27D6" w14:textId="77777777" w:rsidR="00C276F1" w:rsidRDefault="00C276F1" w:rsidP="00C276F1">
      <w:pPr>
        <w:tabs>
          <w:tab w:val="left" w:pos="-720"/>
        </w:tabs>
        <w:rPr>
          <w:rFonts w:ascii="Arial" w:hAnsi="Arial" w:cs="Arial"/>
          <w:spacing w:val="-3"/>
        </w:rPr>
      </w:pPr>
    </w:p>
    <w:p w14:paraId="7307EB58" w14:textId="77777777" w:rsidR="00C276F1" w:rsidRDefault="00C276F1" w:rsidP="00C276F1">
      <w:pPr>
        <w:tabs>
          <w:tab w:val="left" w:pos="-720"/>
        </w:tabs>
        <w:rPr>
          <w:rFonts w:ascii="Arial" w:hAnsi="Arial" w:cs="Arial"/>
          <w:spacing w:val="-3"/>
        </w:rPr>
      </w:pPr>
    </w:p>
    <w:p w14:paraId="11DC8E6D" w14:textId="77777777" w:rsidR="00C276F1" w:rsidRDefault="00C276F1" w:rsidP="00C276F1">
      <w:pPr>
        <w:tabs>
          <w:tab w:val="left" w:pos="-720"/>
        </w:tabs>
        <w:rPr>
          <w:rFonts w:ascii="Arial" w:hAnsi="Arial" w:cs="Arial"/>
          <w:spacing w:val="-3"/>
        </w:rPr>
      </w:pPr>
    </w:p>
    <w:p w14:paraId="55509E06" w14:textId="77777777" w:rsidR="00C276F1" w:rsidRDefault="00C276F1" w:rsidP="00C276F1">
      <w:pPr>
        <w:tabs>
          <w:tab w:val="left" w:pos="-720"/>
        </w:tabs>
        <w:ind w:left="360"/>
        <w:rPr>
          <w:rFonts w:ascii="Arial" w:hAnsi="Arial" w:cs="Arial"/>
          <w:spacing w:val="-3"/>
        </w:rPr>
      </w:pPr>
    </w:p>
    <w:p w14:paraId="10CB2F63" w14:textId="77777777" w:rsidR="00C276F1" w:rsidRDefault="00C276F1" w:rsidP="00C276F1">
      <w:pPr>
        <w:tabs>
          <w:tab w:val="left" w:pos="-720"/>
        </w:tabs>
        <w:ind w:left="360"/>
        <w:rPr>
          <w:rFonts w:ascii="Arial" w:hAnsi="Arial" w:cs="Arial"/>
          <w:spacing w:val="-3"/>
        </w:rPr>
      </w:pPr>
    </w:p>
    <w:p w14:paraId="5DE5AF52" w14:textId="77777777" w:rsidR="00C276F1" w:rsidRDefault="00C276F1" w:rsidP="00C276F1">
      <w:pPr>
        <w:tabs>
          <w:tab w:val="left" w:pos="-720"/>
        </w:tabs>
        <w:ind w:left="360"/>
        <w:rPr>
          <w:rFonts w:ascii="Arial" w:hAnsi="Arial" w:cs="Arial"/>
          <w:spacing w:val="-3"/>
        </w:rPr>
      </w:pPr>
    </w:p>
    <w:p w14:paraId="4F83CC22" w14:textId="77777777" w:rsidR="00C276F1" w:rsidRDefault="00C276F1" w:rsidP="00C276F1">
      <w:pPr>
        <w:numPr>
          <w:ilvl w:val="0"/>
          <w:numId w:val="2"/>
        </w:numPr>
        <w:tabs>
          <w:tab w:val="left" w:pos="-720"/>
        </w:tabs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Describe your sleep</w:t>
      </w:r>
      <w:proofErr w:type="gramStart"/>
      <w:r>
        <w:rPr>
          <w:rFonts w:ascii="Arial" w:hAnsi="Arial" w:cs="Arial"/>
          <w:spacing w:val="-3"/>
        </w:rPr>
        <w:t>:  (</w:t>
      </w:r>
      <w:proofErr w:type="gramEnd"/>
      <w:r>
        <w:rPr>
          <w:rFonts w:ascii="Arial" w:hAnsi="Arial" w:cs="Arial"/>
          <w:spacing w:val="-3"/>
        </w:rPr>
        <w:t>fall asleep, stay asleep, wake up during night, insomnia, wake up early, sleep short hours, etc.)</w:t>
      </w:r>
    </w:p>
    <w:p w14:paraId="0E3B0B0C" w14:textId="77777777" w:rsidR="00C276F1" w:rsidRDefault="00C276F1" w:rsidP="00C276F1">
      <w:pPr>
        <w:tabs>
          <w:tab w:val="left" w:pos="-720"/>
        </w:tabs>
        <w:rPr>
          <w:rFonts w:ascii="Arial" w:hAnsi="Arial" w:cs="Arial"/>
          <w:spacing w:val="-3"/>
        </w:rPr>
      </w:pPr>
    </w:p>
    <w:p w14:paraId="0A2384E8" w14:textId="77777777" w:rsidR="00C276F1" w:rsidRDefault="00C276F1" w:rsidP="00C276F1">
      <w:pPr>
        <w:tabs>
          <w:tab w:val="left" w:pos="-720"/>
        </w:tabs>
        <w:rPr>
          <w:rFonts w:ascii="Arial" w:hAnsi="Arial" w:cs="Arial"/>
          <w:spacing w:val="-3"/>
        </w:rPr>
      </w:pPr>
    </w:p>
    <w:p w14:paraId="0FAE7EF1" w14:textId="77777777" w:rsidR="00C276F1" w:rsidRDefault="00C276F1" w:rsidP="00C276F1">
      <w:pPr>
        <w:tabs>
          <w:tab w:val="left" w:pos="-720"/>
        </w:tabs>
        <w:rPr>
          <w:rFonts w:ascii="Arial" w:hAnsi="Arial" w:cs="Arial"/>
          <w:spacing w:val="-3"/>
        </w:rPr>
      </w:pPr>
    </w:p>
    <w:p w14:paraId="3448A20B" w14:textId="77777777" w:rsidR="00C276F1" w:rsidRDefault="00C276F1" w:rsidP="00C276F1">
      <w:pPr>
        <w:tabs>
          <w:tab w:val="left" w:pos="-720"/>
        </w:tabs>
        <w:rPr>
          <w:rFonts w:ascii="Arial" w:hAnsi="Arial" w:cs="Arial"/>
          <w:spacing w:val="-3"/>
        </w:rPr>
      </w:pPr>
    </w:p>
    <w:p w14:paraId="617D4634" w14:textId="77777777" w:rsidR="00C276F1" w:rsidRDefault="00C276F1" w:rsidP="00C276F1">
      <w:pPr>
        <w:tabs>
          <w:tab w:val="left" w:pos="-720"/>
        </w:tabs>
        <w:rPr>
          <w:rFonts w:ascii="Arial" w:hAnsi="Arial" w:cs="Arial"/>
          <w:spacing w:val="-3"/>
        </w:rPr>
      </w:pPr>
    </w:p>
    <w:p w14:paraId="1DFB1A4D" w14:textId="77777777" w:rsidR="00C276F1" w:rsidRDefault="00C276F1" w:rsidP="00C276F1">
      <w:pPr>
        <w:tabs>
          <w:tab w:val="left" w:pos="-720"/>
        </w:tabs>
        <w:rPr>
          <w:rFonts w:ascii="Arial" w:hAnsi="Arial" w:cs="Arial"/>
          <w:spacing w:val="-3"/>
        </w:rPr>
      </w:pPr>
    </w:p>
    <w:p w14:paraId="452CB48B" w14:textId="77777777" w:rsidR="00C276F1" w:rsidRDefault="00C276F1" w:rsidP="00C276F1">
      <w:pPr>
        <w:tabs>
          <w:tab w:val="left" w:pos="-720"/>
        </w:tabs>
        <w:rPr>
          <w:rFonts w:ascii="Arial" w:hAnsi="Arial" w:cs="Arial"/>
          <w:spacing w:val="-3"/>
        </w:rPr>
      </w:pPr>
    </w:p>
    <w:p w14:paraId="5F1717A7" w14:textId="77777777" w:rsidR="00C276F1" w:rsidRDefault="00C276F1" w:rsidP="00C276F1">
      <w:pPr>
        <w:tabs>
          <w:tab w:val="left" w:pos="-720"/>
        </w:tabs>
        <w:rPr>
          <w:rFonts w:ascii="Arial" w:hAnsi="Arial" w:cs="Arial"/>
          <w:spacing w:val="-3"/>
        </w:rPr>
      </w:pPr>
    </w:p>
    <w:p w14:paraId="13F355BC" w14:textId="77777777" w:rsidR="00C276F1" w:rsidRDefault="00C276F1" w:rsidP="00C276F1">
      <w:pPr>
        <w:numPr>
          <w:ilvl w:val="0"/>
          <w:numId w:val="2"/>
        </w:numPr>
        <w:tabs>
          <w:tab w:val="left" w:pos="-720"/>
        </w:tabs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How would you rate your level of stress in the following areas: (on a scale </w:t>
      </w:r>
      <w:proofErr w:type="gramStart"/>
      <w:r>
        <w:rPr>
          <w:rFonts w:ascii="Arial" w:hAnsi="Arial" w:cs="Arial"/>
          <w:spacing w:val="-3"/>
        </w:rPr>
        <w:t>of 1-10.</w:t>
      </w:r>
      <w:proofErr w:type="gramEnd"/>
      <w:r>
        <w:rPr>
          <w:rFonts w:ascii="Arial" w:hAnsi="Arial" w:cs="Arial"/>
          <w:spacing w:val="-3"/>
        </w:rPr>
        <w:t xml:space="preserve"> 1 being low stress)</w:t>
      </w:r>
    </w:p>
    <w:p w14:paraId="792CCEA2" w14:textId="77777777" w:rsidR="00C276F1" w:rsidRDefault="00C276F1" w:rsidP="00C276F1">
      <w:pPr>
        <w:numPr>
          <w:ilvl w:val="1"/>
          <w:numId w:val="2"/>
        </w:numPr>
        <w:tabs>
          <w:tab w:val="left" w:pos="-720"/>
        </w:tabs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Work   __________</w:t>
      </w:r>
    </w:p>
    <w:p w14:paraId="470005AD" w14:textId="77777777" w:rsidR="00C276F1" w:rsidRDefault="00C276F1" w:rsidP="00C276F1">
      <w:pPr>
        <w:numPr>
          <w:ilvl w:val="1"/>
          <w:numId w:val="2"/>
        </w:numPr>
        <w:tabs>
          <w:tab w:val="left" w:pos="-720"/>
        </w:tabs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Family   __________</w:t>
      </w:r>
    </w:p>
    <w:p w14:paraId="66E69C2E" w14:textId="77777777" w:rsidR="00C276F1" w:rsidRDefault="00C276F1" w:rsidP="00C276F1">
      <w:pPr>
        <w:numPr>
          <w:ilvl w:val="1"/>
          <w:numId w:val="2"/>
        </w:numPr>
        <w:tabs>
          <w:tab w:val="left" w:pos="-720"/>
        </w:tabs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Relationships   __________</w:t>
      </w:r>
    </w:p>
    <w:p w14:paraId="380284DA" w14:textId="77777777" w:rsidR="00C276F1" w:rsidRDefault="00C276F1" w:rsidP="00C276F1">
      <w:pPr>
        <w:numPr>
          <w:ilvl w:val="1"/>
          <w:numId w:val="2"/>
        </w:numPr>
        <w:tabs>
          <w:tab w:val="left" w:pos="-720"/>
        </w:tabs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Environmental (allergies or toxic </w:t>
      </w:r>
      <w:proofErr w:type="gramStart"/>
      <w:r>
        <w:rPr>
          <w:rFonts w:ascii="Arial" w:hAnsi="Arial" w:cs="Arial"/>
          <w:spacing w:val="-3"/>
        </w:rPr>
        <w:t xml:space="preserve">exposures)   </w:t>
      </w:r>
      <w:proofErr w:type="gramEnd"/>
      <w:r>
        <w:rPr>
          <w:rFonts w:ascii="Arial" w:hAnsi="Arial" w:cs="Arial"/>
          <w:spacing w:val="-3"/>
        </w:rPr>
        <w:t>__________</w:t>
      </w:r>
    </w:p>
    <w:p w14:paraId="53AF6780" w14:textId="77777777" w:rsidR="00C276F1" w:rsidRDefault="00C276F1" w:rsidP="00C276F1">
      <w:pPr>
        <w:numPr>
          <w:ilvl w:val="1"/>
          <w:numId w:val="2"/>
        </w:numPr>
        <w:tabs>
          <w:tab w:val="left" w:pos="-720"/>
        </w:tabs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Financial</w:t>
      </w:r>
    </w:p>
    <w:p w14:paraId="0B227E35" w14:textId="77777777" w:rsidR="00C276F1" w:rsidRDefault="00C276F1" w:rsidP="00C276F1">
      <w:pPr>
        <w:numPr>
          <w:ilvl w:val="1"/>
          <w:numId w:val="2"/>
        </w:numPr>
        <w:tabs>
          <w:tab w:val="left" w:pos="-720"/>
        </w:tabs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Other (describe) __________  </w:t>
      </w:r>
    </w:p>
    <w:p w14:paraId="45506F86" w14:textId="77777777" w:rsidR="00C276F1" w:rsidRDefault="00C276F1" w:rsidP="00C276F1">
      <w:pPr>
        <w:pageBreakBefore/>
        <w:numPr>
          <w:ilvl w:val="0"/>
          <w:numId w:val="2"/>
        </w:numPr>
        <w:tabs>
          <w:tab w:val="left" w:pos="-720"/>
        </w:tabs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lastRenderedPageBreak/>
        <w:t xml:space="preserve">How has your diet changed in relation to your health concerns (special diets you’ve tried, etc. </w:t>
      </w:r>
      <w:proofErr w:type="gramStart"/>
      <w:r>
        <w:rPr>
          <w:rFonts w:ascii="Arial" w:hAnsi="Arial" w:cs="Arial"/>
          <w:spacing w:val="-3"/>
        </w:rPr>
        <w:t>and results)</w:t>
      </w:r>
      <w:proofErr w:type="gramEnd"/>
    </w:p>
    <w:p w14:paraId="39D35154" w14:textId="77777777" w:rsidR="00C276F1" w:rsidRDefault="00C276F1" w:rsidP="00C276F1">
      <w:pPr>
        <w:tabs>
          <w:tab w:val="left" w:pos="-720"/>
        </w:tabs>
        <w:rPr>
          <w:rFonts w:ascii="Arial" w:hAnsi="Arial" w:cs="Arial"/>
          <w:spacing w:val="-3"/>
        </w:rPr>
      </w:pPr>
    </w:p>
    <w:p w14:paraId="7AE3E1B2" w14:textId="77777777" w:rsidR="00C276F1" w:rsidRDefault="00C276F1" w:rsidP="00C276F1">
      <w:pPr>
        <w:tabs>
          <w:tab w:val="left" w:pos="-720"/>
        </w:tabs>
        <w:rPr>
          <w:rFonts w:ascii="Arial" w:hAnsi="Arial" w:cs="Arial"/>
          <w:spacing w:val="-3"/>
        </w:rPr>
      </w:pPr>
    </w:p>
    <w:p w14:paraId="1356763C" w14:textId="77777777" w:rsidR="00C276F1" w:rsidRDefault="00C276F1" w:rsidP="00C276F1">
      <w:pPr>
        <w:tabs>
          <w:tab w:val="left" w:pos="-720"/>
        </w:tabs>
        <w:rPr>
          <w:rFonts w:ascii="Arial" w:hAnsi="Arial" w:cs="Arial"/>
          <w:spacing w:val="-3"/>
        </w:rPr>
      </w:pPr>
    </w:p>
    <w:p w14:paraId="770285FA" w14:textId="77777777" w:rsidR="00C276F1" w:rsidRDefault="00C276F1" w:rsidP="00C276F1">
      <w:pPr>
        <w:tabs>
          <w:tab w:val="left" w:pos="-720"/>
        </w:tabs>
        <w:rPr>
          <w:rFonts w:ascii="Arial" w:hAnsi="Arial" w:cs="Arial"/>
          <w:spacing w:val="-3"/>
        </w:rPr>
      </w:pPr>
    </w:p>
    <w:p w14:paraId="36DAD224" w14:textId="77777777" w:rsidR="00C276F1" w:rsidRDefault="00C276F1" w:rsidP="00C276F1">
      <w:pPr>
        <w:tabs>
          <w:tab w:val="left" w:pos="-720"/>
        </w:tabs>
        <w:rPr>
          <w:rFonts w:ascii="Arial" w:hAnsi="Arial" w:cs="Arial"/>
          <w:spacing w:val="-3"/>
        </w:rPr>
      </w:pPr>
    </w:p>
    <w:p w14:paraId="03BC6E8C" w14:textId="77777777" w:rsidR="00C276F1" w:rsidRDefault="00C276F1" w:rsidP="00C276F1">
      <w:pPr>
        <w:tabs>
          <w:tab w:val="left" w:pos="-720"/>
        </w:tabs>
        <w:rPr>
          <w:rFonts w:ascii="Arial" w:hAnsi="Arial" w:cs="Arial"/>
          <w:spacing w:val="-3"/>
        </w:rPr>
      </w:pPr>
    </w:p>
    <w:p w14:paraId="6EE99E90" w14:textId="77777777" w:rsidR="00C276F1" w:rsidRDefault="00C276F1" w:rsidP="00C276F1">
      <w:pPr>
        <w:tabs>
          <w:tab w:val="left" w:pos="-720"/>
        </w:tabs>
        <w:rPr>
          <w:rFonts w:ascii="Arial" w:hAnsi="Arial" w:cs="Arial"/>
          <w:spacing w:val="-3"/>
        </w:rPr>
      </w:pPr>
    </w:p>
    <w:p w14:paraId="1374F2E0" w14:textId="77777777" w:rsidR="00C276F1" w:rsidRDefault="00C276F1" w:rsidP="00C276F1">
      <w:pPr>
        <w:tabs>
          <w:tab w:val="left" w:pos="-720"/>
        </w:tabs>
        <w:rPr>
          <w:rFonts w:ascii="Arial" w:hAnsi="Arial" w:cs="Arial"/>
          <w:spacing w:val="-3"/>
        </w:rPr>
      </w:pPr>
    </w:p>
    <w:p w14:paraId="089638E5" w14:textId="77777777" w:rsidR="00C276F1" w:rsidRDefault="00C276F1" w:rsidP="00C276F1">
      <w:pPr>
        <w:numPr>
          <w:ilvl w:val="0"/>
          <w:numId w:val="2"/>
        </w:numPr>
        <w:tabs>
          <w:tab w:val="left" w:pos="-720"/>
        </w:tabs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  Describe the foods you eat (comfort foods) when you are:</w:t>
      </w:r>
    </w:p>
    <w:p w14:paraId="0611618B" w14:textId="77777777" w:rsidR="00C276F1" w:rsidRDefault="00C276F1" w:rsidP="00C276F1">
      <w:pPr>
        <w:tabs>
          <w:tab w:val="left" w:pos="-720"/>
        </w:tabs>
        <w:rPr>
          <w:rFonts w:ascii="Arial" w:hAnsi="Arial" w:cs="Arial"/>
          <w:spacing w:val="-3"/>
        </w:rPr>
      </w:pPr>
    </w:p>
    <w:p w14:paraId="63D7B563" w14:textId="77777777" w:rsidR="00C276F1" w:rsidRDefault="00C276F1" w:rsidP="00C276F1">
      <w:pPr>
        <w:tabs>
          <w:tab w:val="left" w:pos="-720"/>
        </w:tabs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ab/>
        <w:t>a.  Hungry</w:t>
      </w: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  <w:t>b.  Lonely</w:t>
      </w: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  <w:t>c. Depressed</w:t>
      </w:r>
    </w:p>
    <w:p w14:paraId="65567107" w14:textId="77777777" w:rsidR="00C276F1" w:rsidRDefault="00C276F1" w:rsidP="00C276F1">
      <w:pPr>
        <w:tabs>
          <w:tab w:val="left" w:pos="-720"/>
        </w:tabs>
        <w:rPr>
          <w:rFonts w:ascii="Arial" w:hAnsi="Arial" w:cs="Arial"/>
          <w:spacing w:val="-3"/>
        </w:rPr>
      </w:pPr>
    </w:p>
    <w:p w14:paraId="403B001F" w14:textId="77777777" w:rsidR="00C276F1" w:rsidRDefault="00C276F1" w:rsidP="00C276F1">
      <w:pPr>
        <w:tabs>
          <w:tab w:val="left" w:pos="-720"/>
        </w:tabs>
        <w:rPr>
          <w:rFonts w:ascii="Arial" w:hAnsi="Arial" w:cs="Arial"/>
          <w:spacing w:val="-3"/>
        </w:rPr>
      </w:pPr>
    </w:p>
    <w:p w14:paraId="3280724A" w14:textId="77777777" w:rsidR="00C276F1" w:rsidRDefault="00C276F1" w:rsidP="00C276F1">
      <w:pPr>
        <w:tabs>
          <w:tab w:val="left" w:pos="-720"/>
        </w:tabs>
        <w:rPr>
          <w:rFonts w:ascii="Arial" w:hAnsi="Arial" w:cs="Arial"/>
          <w:spacing w:val="-3"/>
        </w:rPr>
      </w:pPr>
    </w:p>
    <w:p w14:paraId="04AD503C" w14:textId="77777777" w:rsidR="00C276F1" w:rsidRDefault="00C276F1" w:rsidP="00C276F1">
      <w:pPr>
        <w:tabs>
          <w:tab w:val="left" w:pos="-720"/>
        </w:tabs>
        <w:rPr>
          <w:rFonts w:ascii="Arial" w:hAnsi="Arial" w:cs="Arial"/>
          <w:spacing w:val="-3"/>
        </w:rPr>
      </w:pPr>
    </w:p>
    <w:p w14:paraId="07EBCEFD" w14:textId="77777777" w:rsidR="00C276F1" w:rsidRDefault="00C276F1" w:rsidP="00C276F1">
      <w:pPr>
        <w:numPr>
          <w:ilvl w:val="2"/>
          <w:numId w:val="3"/>
        </w:numPr>
        <w:tabs>
          <w:tab w:val="left" w:pos="-720"/>
        </w:tabs>
        <w:rPr>
          <w:rFonts w:ascii="Arial" w:hAnsi="Arial" w:cs="Arial"/>
          <w:spacing w:val="-3"/>
        </w:rPr>
      </w:pPr>
      <w:bookmarkStart w:id="0" w:name="_GoBack"/>
      <w:bookmarkEnd w:id="0"/>
      <w:r>
        <w:rPr>
          <w:rFonts w:ascii="Arial" w:hAnsi="Arial" w:cs="Arial"/>
          <w:spacing w:val="-3"/>
        </w:rPr>
        <w:t>Angry</w:t>
      </w: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  <w:t xml:space="preserve"> </w:t>
      </w:r>
      <w:r>
        <w:rPr>
          <w:rFonts w:ascii="Arial" w:hAnsi="Arial" w:cs="Arial"/>
          <w:spacing w:val="-3"/>
        </w:rPr>
        <w:tab/>
        <w:t>e.  Tired</w:t>
      </w: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  <w:t>f.  Celebrating</w:t>
      </w:r>
    </w:p>
    <w:p w14:paraId="7C70746E" w14:textId="77777777" w:rsidR="00C276F1" w:rsidRDefault="00C276F1" w:rsidP="00C276F1">
      <w:pPr>
        <w:tabs>
          <w:tab w:val="left" w:pos="-720"/>
        </w:tabs>
        <w:rPr>
          <w:rFonts w:ascii="Arial" w:hAnsi="Arial" w:cs="Arial"/>
          <w:spacing w:val="-3"/>
        </w:rPr>
      </w:pPr>
    </w:p>
    <w:p w14:paraId="012FACD5" w14:textId="77777777" w:rsidR="00C276F1" w:rsidRDefault="00C276F1" w:rsidP="00C276F1">
      <w:pPr>
        <w:tabs>
          <w:tab w:val="left" w:pos="-720"/>
        </w:tabs>
      </w:pPr>
    </w:p>
    <w:p w14:paraId="1D060713" w14:textId="77777777" w:rsidR="00C276F1" w:rsidRDefault="00C276F1" w:rsidP="00C276F1">
      <w:pPr>
        <w:tabs>
          <w:tab w:val="left" w:pos="-720"/>
        </w:tabs>
        <w:rPr>
          <w:rFonts w:ascii="Arial" w:hAnsi="Arial" w:cs="Arial"/>
          <w:spacing w:val="-3"/>
        </w:rPr>
      </w:pPr>
    </w:p>
    <w:p w14:paraId="0B4A3761" w14:textId="77777777" w:rsidR="00C276F1" w:rsidRDefault="00C276F1" w:rsidP="00C276F1">
      <w:pPr>
        <w:tabs>
          <w:tab w:val="left" w:pos="-720"/>
        </w:tabs>
        <w:rPr>
          <w:rFonts w:ascii="Arial" w:hAnsi="Arial" w:cs="Arial"/>
          <w:spacing w:val="-3"/>
        </w:rPr>
      </w:pPr>
    </w:p>
    <w:p w14:paraId="393B2A31" w14:textId="77777777" w:rsidR="00C276F1" w:rsidRDefault="00C276F1" w:rsidP="00C276F1">
      <w:pPr>
        <w:tabs>
          <w:tab w:val="left" w:pos="-720"/>
        </w:tabs>
        <w:rPr>
          <w:rFonts w:ascii="Arial" w:hAnsi="Arial" w:cs="Arial"/>
          <w:spacing w:val="-3"/>
        </w:rPr>
      </w:pPr>
    </w:p>
    <w:p w14:paraId="2DCE607F" w14:textId="77777777" w:rsidR="00C276F1" w:rsidRDefault="00C276F1" w:rsidP="00C276F1">
      <w:pPr>
        <w:tabs>
          <w:tab w:val="left" w:pos="-720"/>
        </w:tabs>
        <w:rPr>
          <w:rFonts w:ascii="Arial" w:hAnsi="Arial" w:cs="Arial"/>
          <w:spacing w:val="-3"/>
        </w:rPr>
      </w:pPr>
    </w:p>
    <w:p w14:paraId="6158BD41" w14:textId="77777777" w:rsidR="00C276F1" w:rsidRDefault="00C276F1" w:rsidP="00C276F1">
      <w:pPr>
        <w:numPr>
          <w:ilvl w:val="0"/>
          <w:numId w:val="2"/>
        </w:numPr>
        <w:tabs>
          <w:tab w:val="left" w:pos="-720"/>
        </w:tabs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Please describe any spiritual practices.</w:t>
      </w:r>
    </w:p>
    <w:p w14:paraId="24614DA4" w14:textId="77777777" w:rsidR="00C276F1" w:rsidRDefault="00C276F1" w:rsidP="00C276F1">
      <w:pPr>
        <w:tabs>
          <w:tab w:val="left" w:pos="-720"/>
        </w:tabs>
        <w:ind w:left="720"/>
        <w:rPr>
          <w:rFonts w:ascii="Arial" w:hAnsi="Arial" w:cs="Arial"/>
          <w:spacing w:val="-3"/>
        </w:rPr>
      </w:pPr>
    </w:p>
    <w:p w14:paraId="43EC5D0D" w14:textId="77777777" w:rsidR="00C276F1" w:rsidRDefault="00C276F1" w:rsidP="00C276F1">
      <w:pPr>
        <w:tabs>
          <w:tab w:val="left" w:pos="-720"/>
        </w:tabs>
        <w:ind w:left="720"/>
        <w:rPr>
          <w:rFonts w:ascii="Arial" w:hAnsi="Arial" w:cs="Arial"/>
          <w:spacing w:val="-3"/>
        </w:rPr>
      </w:pPr>
    </w:p>
    <w:p w14:paraId="5DBA98B5" w14:textId="77777777" w:rsidR="00C276F1" w:rsidRDefault="00C276F1" w:rsidP="00C276F1">
      <w:pPr>
        <w:tabs>
          <w:tab w:val="left" w:pos="-720"/>
        </w:tabs>
        <w:rPr>
          <w:rFonts w:ascii="Arial" w:hAnsi="Arial" w:cs="Arial"/>
          <w:spacing w:val="-3"/>
        </w:rPr>
      </w:pPr>
    </w:p>
    <w:p w14:paraId="5A81418D" w14:textId="77777777" w:rsidR="00C276F1" w:rsidRDefault="00C276F1" w:rsidP="00C276F1">
      <w:pPr>
        <w:tabs>
          <w:tab w:val="left" w:pos="-720"/>
        </w:tabs>
        <w:rPr>
          <w:rFonts w:ascii="Arial" w:hAnsi="Arial" w:cs="Arial"/>
          <w:spacing w:val="-3"/>
        </w:rPr>
      </w:pPr>
    </w:p>
    <w:p w14:paraId="2BBCAA59" w14:textId="77777777" w:rsidR="00C276F1" w:rsidRDefault="00C276F1" w:rsidP="00C276F1">
      <w:pPr>
        <w:tabs>
          <w:tab w:val="left" w:pos="-720"/>
        </w:tabs>
        <w:rPr>
          <w:rFonts w:ascii="Arial" w:hAnsi="Arial" w:cs="Arial"/>
          <w:spacing w:val="-3"/>
        </w:rPr>
      </w:pPr>
    </w:p>
    <w:p w14:paraId="7FDFCFED" w14:textId="77777777" w:rsidR="00C276F1" w:rsidRDefault="00C276F1" w:rsidP="00C276F1">
      <w:pPr>
        <w:tabs>
          <w:tab w:val="left" w:pos="-720"/>
        </w:tabs>
        <w:rPr>
          <w:rFonts w:ascii="Arial" w:hAnsi="Arial" w:cs="Arial"/>
          <w:spacing w:val="-3"/>
        </w:rPr>
      </w:pPr>
    </w:p>
    <w:p w14:paraId="4838AEC2" w14:textId="77777777" w:rsidR="00C276F1" w:rsidRDefault="00C276F1" w:rsidP="00C276F1">
      <w:pPr>
        <w:tabs>
          <w:tab w:val="left" w:pos="-720"/>
        </w:tabs>
        <w:rPr>
          <w:rFonts w:ascii="Arial" w:hAnsi="Arial" w:cs="Arial"/>
          <w:spacing w:val="-3"/>
        </w:rPr>
      </w:pPr>
    </w:p>
    <w:p w14:paraId="41952576" w14:textId="77777777" w:rsidR="00C276F1" w:rsidRDefault="00C276F1" w:rsidP="00C276F1">
      <w:pPr>
        <w:tabs>
          <w:tab w:val="left" w:pos="-720"/>
        </w:tabs>
        <w:rPr>
          <w:rFonts w:ascii="Arial" w:hAnsi="Arial" w:cs="Arial"/>
          <w:spacing w:val="-3"/>
        </w:rPr>
      </w:pPr>
    </w:p>
    <w:p w14:paraId="11CB09AB" w14:textId="77777777" w:rsidR="00C276F1" w:rsidRDefault="00C276F1" w:rsidP="00C276F1">
      <w:pPr>
        <w:tabs>
          <w:tab w:val="left" w:pos="-720"/>
        </w:tabs>
        <w:rPr>
          <w:rFonts w:ascii="Arial" w:hAnsi="Arial" w:cs="Arial"/>
          <w:spacing w:val="-3"/>
        </w:rPr>
      </w:pPr>
    </w:p>
    <w:p w14:paraId="353EAAE1" w14:textId="77777777" w:rsidR="00C276F1" w:rsidRDefault="00C276F1" w:rsidP="00C276F1">
      <w:pPr>
        <w:tabs>
          <w:tab w:val="left" w:pos="-720"/>
        </w:tabs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11.  Please describe your support system.</w:t>
      </w:r>
    </w:p>
    <w:p w14:paraId="402E57B3" w14:textId="77777777" w:rsidR="00C276F1" w:rsidRDefault="00C276F1" w:rsidP="00C276F1">
      <w:pPr>
        <w:tabs>
          <w:tab w:val="left" w:pos="-720"/>
        </w:tabs>
        <w:rPr>
          <w:rFonts w:ascii="Arial" w:hAnsi="Arial" w:cs="Arial"/>
          <w:spacing w:val="-3"/>
        </w:rPr>
      </w:pPr>
    </w:p>
    <w:p w14:paraId="4CE73F53" w14:textId="77777777" w:rsidR="00C276F1" w:rsidRDefault="00C276F1" w:rsidP="00C276F1">
      <w:pPr>
        <w:tabs>
          <w:tab w:val="left" w:pos="-720"/>
        </w:tabs>
        <w:rPr>
          <w:rFonts w:ascii="Arial" w:hAnsi="Arial" w:cs="Arial"/>
          <w:spacing w:val="-3"/>
        </w:rPr>
      </w:pPr>
    </w:p>
    <w:p w14:paraId="5E753010" w14:textId="77777777" w:rsidR="00C276F1" w:rsidRDefault="00C276F1" w:rsidP="00C276F1">
      <w:pPr>
        <w:tabs>
          <w:tab w:val="left" w:pos="-720"/>
        </w:tabs>
        <w:rPr>
          <w:rFonts w:ascii="Arial" w:hAnsi="Arial" w:cs="Arial"/>
          <w:spacing w:val="-3"/>
        </w:rPr>
      </w:pPr>
    </w:p>
    <w:p w14:paraId="50C1B8A4" w14:textId="77777777" w:rsidR="00C276F1" w:rsidRDefault="00C276F1" w:rsidP="00C276F1">
      <w:pPr>
        <w:tabs>
          <w:tab w:val="left" w:pos="-720"/>
        </w:tabs>
        <w:rPr>
          <w:rFonts w:ascii="Arial" w:hAnsi="Arial" w:cs="Arial"/>
          <w:spacing w:val="-3"/>
        </w:rPr>
      </w:pPr>
    </w:p>
    <w:p w14:paraId="32D55BD2" w14:textId="77777777" w:rsidR="00C276F1" w:rsidRDefault="00C276F1" w:rsidP="00C276F1">
      <w:pPr>
        <w:tabs>
          <w:tab w:val="left" w:pos="-720"/>
        </w:tabs>
        <w:rPr>
          <w:rFonts w:ascii="Arial" w:hAnsi="Arial" w:cs="Arial"/>
          <w:spacing w:val="-3"/>
        </w:rPr>
      </w:pPr>
    </w:p>
    <w:p w14:paraId="3E3064E0" w14:textId="77777777" w:rsidR="00C276F1" w:rsidRDefault="00C276F1" w:rsidP="00C276F1">
      <w:pPr>
        <w:tabs>
          <w:tab w:val="left" w:pos="-720"/>
        </w:tabs>
        <w:rPr>
          <w:rFonts w:ascii="Arial" w:hAnsi="Arial" w:cs="Arial"/>
          <w:spacing w:val="-3"/>
        </w:rPr>
      </w:pPr>
    </w:p>
    <w:p w14:paraId="619ABA31" w14:textId="77777777" w:rsidR="00C276F1" w:rsidRDefault="00C276F1" w:rsidP="00C276F1">
      <w:pPr>
        <w:tabs>
          <w:tab w:val="left" w:pos="-720"/>
        </w:tabs>
        <w:rPr>
          <w:rFonts w:ascii="Arial" w:hAnsi="Arial" w:cs="Arial"/>
          <w:spacing w:val="-3"/>
        </w:rPr>
      </w:pPr>
    </w:p>
    <w:p w14:paraId="07E5DB52" w14:textId="77777777" w:rsidR="00C276F1" w:rsidRDefault="00C276F1" w:rsidP="00C276F1">
      <w:pPr>
        <w:tabs>
          <w:tab w:val="left" w:pos="-720"/>
        </w:tabs>
      </w:pPr>
      <w:r>
        <w:rPr>
          <w:rFonts w:ascii="Arial" w:hAnsi="Arial" w:cs="Arial"/>
          <w:spacing w:val="-3"/>
        </w:rPr>
        <w:t>12.  Is there anything else I should know?</w:t>
      </w:r>
    </w:p>
    <w:p w14:paraId="3F5009BC" w14:textId="77777777" w:rsidR="005867E4" w:rsidRDefault="005867E4"/>
    <w:sectPr w:rsidR="005867E4" w:rsidSect="00C276F1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8E8179" w14:textId="77777777" w:rsidR="00D25C59" w:rsidRDefault="00D25C59" w:rsidP="00CC52FC">
      <w:r>
        <w:separator/>
      </w:r>
    </w:p>
  </w:endnote>
  <w:endnote w:type="continuationSeparator" w:id="0">
    <w:p w14:paraId="0C009323" w14:textId="77777777" w:rsidR="00D25C59" w:rsidRDefault="00D25C59" w:rsidP="00CC5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ECBE5" w14:textId="77777777" w:rsidR="00CC52FC" w:rsidRPr="00CC52FC" w:rsidRDefault="00CC52FC" w:rsidP="00CC52FC">
    <w:pPr>
      <w:jc w:val="center"/>
      <w:rPr>
        <w:color w:val="7F7F7F" w:themeColor="text1" w:themeTint="80"/>
      </w:rPr>
    </w:pPr>
    <w:r w:rsidRPr="00CC52FC">
      <w:rPr>
        <w:i/>
        <w:color w:val="7F7F7F" w:themeColor="text1" w:themeTint="80"/>
        <w:sz w:val="18"/>
        <w:szCs w:val="18"/>
      </w:rPr>
      <w:t xml:space="preserve">Phone: 510.457.1182     Fax: </w:t>
    </w:r>
    <w:r w:rsidRPr="00CC52FC">
      <w:rPr>
        <w:rFonts w:cs="Tahoma"/>
        <w:color w:val="7F7F7F" w:themeColor="text1" w:themeTint="80"/>
        <w:sz w:val="18"/>
        <w:szCs w:val="18"/>
      </w:rPr>
      <w:t>510.217.2388</w:t>
    </w:r>
    <w:r w:rsidRPr="00CC52FC">
      <w:rPr>
        <w:rFonts w:cs="Tahoma"/>
        <w:color w:val="7F7F7F" w:themeColor="text1" w:themeTint="80"/>
        <w:sz w:val="18"/>
        <w:szCs w:val="18"/>
      </w:rPr>
      <w:tab/>
      <w:t>Email:</w:t>
    </w:r>
    <w:hyperlink r:id="rId1" w:history="1">
      <w:r w:rsidRPr="00CC52FC">
        <w:rPr>
          <w:rStyle w:val="Hyperlink"/>
          <w:i/>
          <w:color w:val="7F7F7F" w:themeColor="text1" w:themeTint="80"/>
          <w:sz w:val="18"/>
          <w:szCs w:val="18"/>
        </w:rPr>
        <w:t>info@newdawnwellness.com</w:t>
      </w:r>
    </w:hyperlink>
    <w:r w:rsidRPr="00CC52FC">
      <w:rPr>
        <w:i/>
        <w:color w:val="7F7F7F" w:themeColor="text1" w:themeTint="80"/>
        <w:sz w:val="18"/>
        <w:szCs w:val="18"/>
      </w:rPr>
      <w:t xml:space="preserve">     www.newdawnwellness.com</w:t>
    </w:r>
  </w:p>
  <w:p w14:paraId="2A80C0BF" w14:textId="77777777" w:rsidR="00CC52FC" w:rsidRPr="00CC52FC" w:rsidRDefault="00CC52FC" w:rsidP="00CC52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F13908" w14:textId="77777777" w:rsidR="00D25C59" w:rsidRDefault="00D25C59" w:rsidP="00CC52FC">
      <w:r>
        <w:separator/>
      </w:r>
    </w:p>
  </w:footnote>
  <w:footnote w:type="continuationSeparator" w:id="0">
    <w:p w14:paraId="095E3FC5" w14:textId="77777777" w:rsidR="00D25C59" w:rsidRDefault="00D25C59" w:rsidP="00CC52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221358" w14:textId="77777777" w:rsidR="00CC52FC" w:rsidRDefault="00CC52FC" w:rsidP="00CC52FC">
    <w:pPr>
      <w:pStyle w:val="Header"/>
      <w:jc w:val="center"/>
    </w:pPr>
    <w:r>
      <w:rPr>
        <w:noProof/>
      </w:rPr>
      <w:drawing>
        <wp:inline distT="0" distB="0" distL="0" distR="0" wp14:anchorId="5C01874D" wp14:editId="41B082BE">
          <wp:extent cx="1550194" cy="415373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DW_Logo_BW_500.jpg"/>
                  <pic:cNvPicPr/>
                </pic:nvPicPr>
                <pic:blipFill>
                  <a:blip r:embed="rId1">
                    <a:alphaModFix amt="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4653" cy="4487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34CBA7D" w14:textId="77777777" w:rsidR="00CC52FC" w:rsidRDefault="00CC52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00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2FC"/>
    <w:rsid w:val="004F75D0"/>
    <w:rsid w:val="005867E4"/>
    <w:rsid w:val="009064DD"/>
    <w:rsid w:val="00C276F1"/>
    <w:rsid w:val="00C5458B"/>
    <w:rsid w:val="00CC52FC"/>
    <w:rsid w:val="00D2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852519"/>
  <w15:chartTrackingRefBased/>
  <w15:docId w15:val="{1A3D7144-C10F-C642-9163-DB13C5033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276F1"/>
    <w:pPr>
      <w:suppressAutoHyphens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C276F1"/>
    <w:pPr>
      <w:keepNext/>
      <w:widowControl w:val="0"/>
      <w:numPr>
        <w:ilvl w:val="2"/>
        <w:numId w:val="1"/>
      </w:numPr>
      <w:pBdr>
        <w:bottom w:val="single" w:sz="8" w:space="1" w:color="000000"/>
      </w:pBdr>
      <w:jc w:val="both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52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52FC"/>
  </w:style>
  <w:style w:type="paragraph" w:styleId="Footer">
    <w:name w:val="footer"/>
    <w:basedOn w:val="Normal"/>
    <w:link w:val="FooterChar"/>
    <w:uiPriority w:val="99"/>
    <w:unhideWhenUsed/>
    <w:rsid w:val="00CC52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52FC"/>
  </w:style>
  <w:style w:type="character" w:styleId="Hyperlink">
    <w:name w:val="Hyperlink"/>
    <w:rsid w:val="00CC52FC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C276F1"/>
    <w:rPr>
      <w:rFonts w:ascii="Times New Roman" w:eastAsia="Times New Roman" w:hAnsi="Times New Roman" w:cs="Times New Roman"/>
      <w:sz w:val="20"/>
      <w:szCs w:val="20"/>
    </w:rPr>
  </w:style>
  <w:style w:type="paragraph" w:customStyle="1" w:styleId="toa">
    <w:name w:val="toa"/>
    <w:basedOn w:val="Normal"/>
    <w:rsid w:val="00C276F1"/>
    <w:pPr>
      <w:tabs>
        <w:tab w:val="left" w:pos="9000"/>
        <w:tab w:val="right" w:pos="9360"/>
      </w:tabs>
    </w:pPr>
    <w:rPr>
      <w:rFonts w:ascii="Courier" w:hAnsi="Courier" w:cs="Courie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newdawnwellnes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359</Words>
  <Characters>2051</Characters>
  <Application>Microsoft Office Word</Application>
  <DocSecurity>0</DocSecurity>
  <Lines>17</Lines>
  <Paragraphs>4</Paragraphs>
  <ScaleCrop>false</ScaleCrop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2019-01-11T16:04:00Z</dcterms:created>
  <dcterms:modified xsi:type="dcterms:W3CDTF">2019-01-11T16:04:00Z</dcterms:modified>
</cp:coreProperties>
</file>